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811CDB" w14:textId="51640089" w:rsidR="00BB27E3" w:rsidRPr="00444FCB" w:rsidRDefault="003C6F9D">
      <w:pPr>
        <w:pStyle w:val="Nadpis03"/>
        <w:jc w:val="left"/>
        <w:rPr>
          <w:rFonts w:ascii="Tahoma" w:hAnsi="Tahoma" w:cs="Tahoma"/>
          <w:b w:val="0"/>
          <w:spacing w:val="20"/>
          <w:w w:val="150"/>
          <w:sz w:val="44"/>
          <w:szCs w:val="44"/>
        </w:rPr>
      </w:pPr>
      <w:r w:rsidRPr="00444FCB">
        <w:rPr>
          <w:noProof/>
          <w:sz w:val="44"/>
          <w:szCs w:val="44"/>
          <w:lang w:eastAsia="cs-CZ"/>
        </w:rPr>
        <w:drawing>
          <wp:anchor distT="0" distB="0" distL="114935" distR="114935" simplePos="0" relativeHeight="251657728" behindDoc="1" locked="0" layoutInCell="1" allowOverlap="1" wp14:anchorId="7CA5906E" wp14:editId="76A2D90C">
            <wp:simplePos x="0" y="0"/>
            <wp:positionH relativeFrom="column">
              <wp:posOffset>3355340</wp:posOffset>
            </wp:positionH>
            <wp:positionV relativeFrom="paragraph">
              <wp:posOffset>-243205</wp:posOffset>
            </wp:positionV>
            <wp:extent cx="2605405" cy="10147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EA8" w:rsidRPr="00444FCB">
        <w:rPr>
          <w:rFonts w:ascii="Tahoma" w:hAnsi="Tahoma" w:cs="Tahoma"/>
          <w:spacing w:val="20"/>
          <w:sz w:val="44"/>
          <w:szCs w:val="44"/>
        </w:rPr>
        <w:t>PŘIHLÁŠKA</w:t>
      </w:r>
      <w:r w:rsidR="00444FCB">
        <w:rPr>
          <w:rFonts w:ascii="Tahoma" w:hAnsi="Tahoma" w:cs="Tahoma"/>
          <w:spacing w:val="20"/>
          <w:sz w:val="44"/>
          <w:szCs w:val="44"/>
        </w:rPr>
        <w:t>-DOSPĚLÍ</w:t>
      </w:r>
    </w:p>
    <w:p w14:paraId="4F3CAC8A" w14:textId="77777777" w:rsidR="00BB27E3" w:rsidRDefault="00076EA8">
      <w:pPr>
        <w:pStyle w:val="Nadpis03"/>
        <w:jc w:val="left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b w:val="0"/>
          <w:spacing w:val="20"/>
          <w:w w:val="150"/>
          <w:szCs w:val="44"/>
        </w:rPr>
        <w:t xml:space="preserve">DO </w:t>
      </w:r>
      <w:r w:rsidR="00BB27E3">
        <w:rPr>
          <w:rFonts w:ascii="Tahoma" w:hAnsi="Tahoma" w:cs="Tahoma"/>
          <w:b w:val="0"/>
          <w:spacing w:val="20"/>
          <w:w w:val="150"/>
          <w:szCs w:val="44"/>
        </w:rPr>
        <w:t>ČLENSKÉ ZÁKLADNY</w:t>
      </w:r>
    </w:p>
    <w:p w14:paraId="65B3FFB3" w14:textId="77777777" w:rsidR="00BB27E3" w:rsidRDefault="00BB27E3">
      <w:pPr>
        <w:jc w:val="both"/>
        <w:rPr>
          <w:rFonts w:ascii="Tahoma" w:hAnsi="Tahoma" w:cs="Tahoma"/>
          <w:sz w:val="4"/>
          <w:szCs w:val="4"/>
        </w:rPr>
      </w:pPr>
    </w:p>
    <w:p w14:paraId="45656080" w14:textId="77777777" w:rsidR="00BB27E3" w:rsidRDefault="00BB27E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Prosím vás o pečlivé vyplnění následujícího formuláře.</w:t>
      </w:r>
    </w:p>
    <w:p w14:paraId="5D33EC9C" w14:textId="77777777" w:rsidR="00BB27E3" w:rsidRDefault="00BB27E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veškerými dotazy a připomínkami se obracejte na:</w:t>
      </w:r>
    </w:p>
    <w:p w14:paraId="2C08FBE8" w14:textId="77777777" w:rsidR="00BB27E3" w:rsidRDefault="00BB27E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Radek Votava – 724 320 839, e-mail: </w:t>
      </w:r>
      <w:hyperlink r:id="rId6" w:history="1">
        <w:r w:rsidRPr="009B34CD">
          <w:rPr>
            <w:rStyle w:val="Hypertextovodkaz"/>
            <w:rFonts w:ascii="Tahoma" w:hAnsi="Tahoma"/>
            <w:sz w:val="18"/>
            <w:szCs w:val="18"/>
          </w:rPr>
          <w:t>radek.votava@mybox.cz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14:paraId="6FB4C7F3" w14:textId="77777777" w:rsidR="00BB27E3" w:rsidRDefault="00BB27E3">
      <w:pPr>
        <w:pStyle w:val="Nadpis05"/>
        <w:pBdr>
          <w:bottom w:val="single" w:sz="4" w:space="1" w:color="000000"/>
        </w:pBdr>
        <w:jc w:val="right"/>
        <w:rPr>
          <w:rFonts w:ascii="Tahoma" w:hAnsi="Tahoma" w:cs="Tahoma"/>
          <w:b/>
          <w:sz w:val="4"/>
          <w:szCs w:val="4"/>
        </w:rPr>
      </w:pPr>
      <w:r>
        <w:rPr>
          <w:rFonts w:ascii="Tahoma" w:hAnsi="Tahoma" w:cs="Tahoma"/>
          <w:sz w:val="18"/>
          <w:szCs w:val="18"/>
        </w:rPr>
        <w:t>Radek Votava</w:t>
      </w:r>
    </w:p>
    <w:p w14:paraId="056798DC" w14:textId="77777777" w:rsidR="00BB27E3" w:rsidRDefault="00BB27E3">
      <w:pPr>
        <w:jc w:val="center"/>
        <w:rPr>
          <w:rFonts w:ascii="Tahoma" w:hAnsi="Tahoma" w:cs="Tahoma"/>
          <w:b/>
          <w:sz w:val="4"/>
          <w:szCs w:val="4"/>
        </w:rPr>
      </w:pPr>
    </w:p>
    <w:p w14:paraId="725FF2D5" w14:textId="77777777" w:rsidR="00BB27E3" w:rsidRDefault="00BB27E3">
      <w:pPr>
        <w:jc w:val="center"/>
        <w:rPr>
          <w:rFonts w:ascii="Tahoma" w:hAnsi="Tahoma" w:cs="Tahoma"/>
          <w:b/>
          <w:szCs w:val="24"/>
        </w:rPr>
      </w:pPr>
    </w:p>
    <w:p w14:paraId="65F3B715" w14:textId="7808F0BE" w:rsidR="00952DC5" w:rsidRPr="00FA1AEB" w:rsidRDefault="00952DC5" w:rsidP="00952DC5">
      <w:pPr>
        <w:jc w:val="center"/>
        <w:rPr>
          <w:rFonts w:ascii="Tahoma" w:hAnsi="Tahoma" w:cs="Tahoma"/>
          <w:b/>
          <w:szCs w:val="24"/>
        </w:rPr>
      </w:pPr>
      <w:r w:rsidRPr="00FA1AEB">
        <w:rPr>
          <w:rFonts w:ascii="Tahoma" w:hAnsi="Tahoma" w:cs="Tahoma"/>
          <w:b/>
          <w:szCs w:val="24"/>
        </w:rPr>
        <w:t>Přihláška do Sportovního</w:t>
      </w:r>
      <w:r>
        <w:rPr>
          <w:rFonts w:ascii="Tahoma" w:hAnsi="Tahoma" w:cs="Tahoma"/>
          <w:b/>
          <w:szCs w:val="24"/>
        </w:rPr>
        <w:t xml:space="preserve"> klubu Badminton Český </w:t>
      </w:r>
      <w:proofErr w:type="gramStart"/>
      <w:r>
        <w:rPr>
          <w:rFonts w:ascii="Tahoma" w:hAnsi="Tahoma" w:cs="Tahoma"/>
          <w:b/>
          <w:szCs w:val="24"/>
        </w:rPr>
        <w:t>Krumlov,</w:t>
      </w:r>
      <w:r w:rsidR="00A23B43">
        <w:rPr>
          <w:rFonts w:ascii="Tahoma" w:hAnsi="Tahoma" w:cs="Tahoma"/>
          <w:b/>
          <w:szCs w:val="24"/>
        </w:rPr>
        <w:t xml:space="preserve"> </w:t>
      </w:r>
      <w:proofErr w:type="spellStart"/>
      <w:r w:rsidRPr="00FA1AEB">
        <w:rPr>
          <w:rFonts w:ascii="Tahoma" w:hAnsi="Tahoma" w:cs="Tahoma"/>
          <w:b/>
          <w:szCs w:val="24"/>
        </w:rPr>
        <w:t>z.s</w:t>
      </w:r>
      <w:proofErr w:type="spellEnd"/>
      <w:r w:rsidRPr="00FA1AEB">
        <w:rPr>
          <w:rFonts w:ascii="Tahoma" w:hAnsi="Tahoma" w:cs="Tahoma"/>
          <w:b/>
          <w:szCs w:val="24"/>
        </w:rPr>
        <w:t>.</w:t>
      </w:r>
      <w:proofErr w:type="gramEnd"/>
      <w:r w:rsidRPr="00FA1AEB">
        <w:rPr>
          <w:rFonts w:ascii="Tahoma" w:hAnsi="Tahoma" w:cs="Tahoma"/>
          <w:b/>
          <w:szCs w:val="24"/>
        </w:rPr>
        <w:t xml:space="preserve"> </w:t>
      </w:r>
      <w:r w:rsidR="00A23B43">
        <w:rPr>
          <w:rFonts w:ascii="Tahoma" w:hAnsi="Tahoma" w:cs="Tahoma"/>
          <w:b/>
          <w:szCs w:val="24"/>
        </w:rPr>
        <w:br/>
      </w:r>
      <w:r w:rsidRPr="00FA1AEB">
        <w:rPr>
          <w:rFonts w:ascii="Tahoma" w:hAnsi="Tahoma" w:cs="Tahoma"/>
          <w:b/>
          <w:szCs w:val="24"/>
        </w:rPr>
        <w:t xml:space="preserve">na </w:t>
      </w:r>
      <w:r w:rsidRPr="00CE0A28">
        <w:rPr>
          <w:rFonts w:ascii="Tahoma" w:hAnsi="Tahoma" w:cs="Tahoma"/>
          <w:b/>
          <w:szCs w:val="24"/>
        </w:rPr>
        <w:t>období 1. 1. až 31. 12.</w:t>
      </w:r>
      <w:r w:rsidR="00521454" w:rsidRPr="00CE0A28">
        <w:rPr>
          <w:rFonts w:ascii="Tahoma" w:hAnsi="Tahoma" w:cs="Tahoma"/>
          <w:b/>
          <w:szCs w:val="24"/>
        </w:rPr>
        <w:t xml:space="preserve"> 202</w:t>
      </w:r>
      <w:r w:rsidR="00C37F2A" w:rsidRPr="00CE0A28">
        <w:rPr>
          <w:rFonts w:ascii="Tahoma" w:hAnsi="Tahoma" w:cs="Tahoma"/>
          <w:b/>
          <w:szCs w:val="24"/>
        </w:rPr>
        <w:t>4</w:t>
      </w:r>
    </w:p>
    <w:p w14:paraId="51C39B70" w14:textId="77777777" w:rsidR="00927EF5" w:rsidRDefault="00927EF5">
      <w:pPr>
        <w:rPr>
          <w:rFonts w:ascii="Tahoma" w:hAnsi="Tahoma" w:cs="Tahoma"/>
          <w:sz w:val="20"/>
        </w:rPr>
      </w:pPr>
    </w:p>
    <w:p w14:paraId="582EE65C" w14:textId="77777777" w:rsidR="00BB27E3" w:rsidRDefault="00BB27E3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Jméno a příjmení: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053F8">
        <w:rPr>
          <w:rFonts w:ascii="Tahoma" w:hAnsi="Tahoma" w:cs="Tahoma"/>
          <w:sz w:val="20"/>
        </w:rPr>
        <w:t>............</w:t>
      </w:r>
      <w:r>
        <w:rPr>
          <w:rFonts w:ascii="Tahoma" w:hAnsi="Tahoma" w:cs="Tahoma"/>
          <w:sz w:val="20"/>
        </w:rPr>
        <w:t>………………………………………………………………</w:t>
      </w:r>
    </w:p>
    <w:p w14:paraId="1A484CFD" w14:textId="77777777" w:rsidR="00BB27E3" w:rsidRDefault="00BB27E3">
      <w:pPr>
        <w:rPr>
          <w:rFonts w:ascii="Tahoma" w:hAnsi="Tahoma" w:cs="Tahoma"/>
          <w:sz w:val="20"/>
        </w:rPr>
      </w:pPr>
    </w:p>
    <w:p w14:paraId="62BE3929" w14:textId="77777777" w:rsidR="00BB27E3" w:rsidRDefault="00BB27E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Adresa trvalého bydliště:</w:t>
      </w:r>
      <w:r>
        <w:rPr>
          <w:rFonts w:ascii="Tahoma" w:hAnsi="Tahoma" w:cs="Tahoma"/>
          <w:sz w:val="20"/>
        </w:rPr>
        <w:tab/>
      </w:r>
      <w:r w:rsidR="00D053F8">
        <w:rPr>
          <w:rFonts w:ascii="Tahoma" w:hAnsi="Tahoma" w:cs="Tahoma"/>
          <w:sz w:val="20"/>
        </w:rPr>
        <w:t>..........................………………………………………………………………</w:t>
      </w:r>
    </w:p>
    <w:p w14:paraId="36A3BD07" w14:textId="77777777" w:rsidR="00BB27E3" w:rsidRDefault="00BB27E3">
      <w:pPr>
        <w:rPr>
          <w:rFonts w:ascii="Tahoma" w:hAnsi="Tahoma" w:cs="Tahoma"/>
          <w:sz w:val="20"/>
        </w:rPr>
      </w:pPr>
    </w:p>
    <w:p w14:paraId="429774EF" w14:textId="77777777" w:rsidR="00BB27E3" w:rsidRDefault="00BB27E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Rodné číslo: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053F8">
        <w:rPr>
          <w:rFonts w:ascii="Tahoma" w:hAnsi="Tahoma" w:cs="Tahoma"/>
          <w:sz w:val="20"/>
        </w:rPr>
        <w:t>..........................………………………………………………………………</w:t>
      </w:r>
    </w:p>
    <w:p w14:paraId="476DC1ED" w14:textId="77777777" w:rsidR="00BB27E3" w:rsidRDefault="00BB27E3">
      <w:pPr>
        <w:rPr>
          <w:rFonts w:ascii="Tahoma" w:hAnsi="Tahoma" w:cs="Tahoma"/>
          <w:sz w:val="20"/>
        </w:rPr>
      </w:pPr>
    </w:p>
    <w:p w14:paraId="58B5776A" w14:textId="77777777" w:rsidR="00191B8B" w:rsidRDefault="00191B8B" w:rsidP="00191B8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Datum narození: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..........................………………………………………………………………</w:t>
      </w:r>
    </w:p>
    <w:p w14:paraId="44B300F0" w14:textId="77777777" w:rsidR="00191B8B" w:rsidRDefault="00191B8B">
      <w:pPr>
        <w:rPr>
          <w:rFonts w:ascii="Tahoma" w:hAnsi="Tahoma" w:cs="Tahoma"/>
          <w:sz w:val="20"/>
        </w:rPr>
      </w:pPr>
    </w:p>
    <w:p w14:paraId="2237D274" w14:textId="77777777" w:rsidR="00BB27E3" w:rsidRDefault="00BB27E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Telefon:</w:t>
      </w:r>
      <w:r w:rsidR="00ED211F">
        <w:rPr>
          <w:rFonts w:ascii="Tahoma" w:hAnsi="Tahoma" w:cs="Tahoma"/>
          <w:sz w:val="20"/>
        </w:rPr>
        <w:t xml:space="preserve"> </w:t>
      </w:r>
      <w:r w:rsidR="00ED211F">
        <w:rPr>
          <w:rFonts w:ascii="Tahoma" w:hAnsi="Tahoma" w:cs="Tahoma"/>
          <w:i/>
          <w:sz w:val="20"/>
        </w:rPr>
        <w:t>(důležité)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053F8">
        <w:rPr>
          <w:rFonts w:ascii="Tahoma" w:hAnsi="Tahoma" w:cs="Tahoma"/>
          <w:sz w:val="20"/>
        </w:rPr>
        <w:t>..........................………………………………………………………………</w:t>
      </w:r>
    </w:p>
    <w:p w14:paraId="529168C2" w14:textId="77777777" w:rsidR="00BB27E3" w:rsidRDefault="00BB27E3">
      <w:pPr>
        <w:rPr>
          <w:rFonts w:ascii="Tahoma" w:hAnsi="Tahoma" w:cs="Tahoma"/>
          <w:sz w:val="20"/>
        </w:rPr>
      </w:pPr>
    </w:p>
    <w:p w14:paraId="2F6CB24B" w14:textId="77777777" w:rsidR="00BB27E3" w:rsidRDefault="00BB27E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E-mail: </w:t>
      </w:r>
      <w:r w:rsidR="00191B8B">
        <w:rPr>
          <w:rFonts w:ascii="Tahoma" w:hAnsi="Tahoma" w:cs="Tahoma"/>
          <w:i/>
          <w:sz w:val="20"/>
        </w:rPr>
        <w:t>(důležité</w:t>
      </w:r>
      <w:r>
        <w:rPr>
          <w:rFonts w:ascii="Tahoma" w:hAnsi="Tahoma" w:cs="Tahoma"/>
          <w:i/>
          <w:sz w:val="20"/>
        </w:rPr>
        <w:t>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053F8">
        <w:rPr>
          <w:rFonts w:ascii="Tahoma" w:hAnsi="Tahoma" w:cs="Tahoma"/>
          <w:sz w:val="20"/>
        </w:rPr>
        <w:t>..........................………………………………………………………………</w:t>
      </w:r>
    </w:p>
    <w:p w14:paraId="7800BC96" w14:textId="77777777" w:rsidR="00BB27E3" w:rsidRDefault="00BB27E3">
      <w:pPr>
        <w:rPr>
          <w:rFonts w:ascii="Tahoma" w:hAnsi="Tahoma" w:cs="Tahoma"/>
          <w:sz w:val="20"/>
        </w:rPr>
      </w:pPr>
    </w:p>
    <w:p w14:paraId="4F4FC26C" w14:textId="77777777" w:rsidR="00BB27E3" w:rsidRDefault="00BB27E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Zaměstnání (profese):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053F8">
        <w:rPr>
          <w:rFonts w:ascii="Tahoma" w:hAnsi="Tahoma" w:cs="Tahoma"/>
          <w:sz w:val="20"/>
        </w:rPr>
        <w:t>..........................………………………………………………………………</w:t>
      </w:r>
    </w:p>
    <w:p w14:paraId="41E293DC" w14:textId="77777777" w:rsidR="00BB27E3" w:rsidRDefault="00BB27E3">
      <w:pPr>
        <w:rPr>
          <w:rFonts w:ascii="Tahoma" w:hAnsi="Tahoma" w:cs="Tahoma"/>
          <w:sz w:val="20"/>
        </w:rPr>
      </w:pPr>
    </w:p>
    <w:p w14:paraId="2C4F249B" w14:textId="77777777" w:rsidR="00BB27E3" w:rsidRDefault="00BB27E3">
      <w:pPr>
        <w:rPr>
          <w:rFonts w:ascii="Tahoma" w:hAnsi="Tahoma" w:cs="Tahoma"/>
          <w:sz w:val="18"/>
          <w:szCs w:val="18"/>
        </w:rPr>
      </w:pPr>
    </w:p>
    <w:p w14:paraId="733C254C" w14:textId="77777777" w:rsidR="00947BE9" w:rsidRDefault="00947BE9" w:rsidP="00947BE9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SOUHLAS zákonného zástupce či člena se zpracováním a evidencí osobních údajů podle zákona č. 101/2000Sb., v platném znění a souhlas s využitím rodného čísla podle zákona č. 133/2000Sb., v platném znění:</w:t>
      </w:r>
    </w:p>
    <w:p w14:paraId="656FD064" w14:textId="5AEA211B" w:rsidR="00947BE9" w:rsidRDefault="00947BE9" w:rsidP="00947BE9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Souhlasím s tím, aby SK Badminton Český Krumlov (dále jen SK) shromažďoval, uchovával a zpracovával mé osobní údaje jemu poskytnuté v souvislosti s mým členstvím a činností v SK. Tento souhlas se výslovně vztahuje i na moje rodné číslo. Dále souhlasím s tím, že SK je oprávněn poskytovat uvedené osobní údaje, včetně rodného čísla, do centrální evidence příslušného sportovního svazu, </w:t>
      </w:r>
      <w:r w:rsidR="0031187E">
        <w:rPr>
          <w:rFonts w:ascii="Tahoma" w:hAnsi="Tahoma" w:cs="Tahoma"/>
          <w:i/>
          <w:sz w:val="18"/>
          <w:szCs w:val="18"/>
        </w:rPr>
        <w:t xml:space="preserve">NSA, </w:t>
      </w:r>
      <w:bookmarkStart w:id="0" w:name="_GoBack"/>
      <w:bookmarkEnd w:id="0"/>
      <w:r>
        <w:rPr>
          <w:rFonts w:ascii="Tahoma" w:hAnsi="Tahoma" w:cs="Tahoma"/>
          <w:i/>
          <w:sz w:val="18"/>
          <w:szCs w:val="18"/>
        </w:rPr>
        <w:t>dále MŠMT, městské a krajské samosprávě pro potřeby zpracovávání žádostí o granty a dotace, a dále příslušnému regionálnímu sdružení ČUS a následně VV ČUS k vedení evidence členské základny v ČUS dle směrnic ČUS a k identi</w:t>
      </w:r>
      <w:r w:rsidR="00A23B43">
        <w:rPr>
          <w:rFonts w:ascii="Tahoma" w:hAnsi="Tahoma" w:cs="Tahoma"/>
          <w:i/>
          <w:sz w:val="18"/>
          <w:szCs w:val="18"/>
        </w:rPr>
        <w:t>fikaci sportovce při soutěžích.</w:t>
      </w:r>
      <w:r>
        <w:rPr>
          <w:rFonts w:ascii="Tahoma" w:hAnsi="Tahoma" w:cs="Tahoma"/>
          <w:i/>
          <w:sz w:val="18"/>
          <w:szCs w:val="18"/>
        </w:rPr>
        <w:t xml:space="preserve"> Prohlašuji, že jsem byl/a řádně informován/a o všech skutečnostech dle ustanovení §11 zákona č.101/2000Sb., v platném znění.</w:t>
      </w:r>
    </w:p>
    <w:p w14:paraId="0D9A68DE" w14:textId="77777777" w:rsidR="00947BE9" w:rsidRDefault="00947BE9" w:rsidP="00947BE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77B5CCA2" w14:textId="77777777" w:rsidR="00947BE9" w:rsidRDefault="00947BE9" w:rsidP="00947BE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Souhlas lze vzít kdykoliv zpět, a to zasláním dopisu na adresu SK. Máte právo požadovat po SK informace, jaké osobní údaje SK zpracovává, požadovat vysvětlení týkající se zpracování osobních údajů a jeho účelu, vyžádat si přístup k těmto údajům a tyto nechat aktualizovat nebo opravit, požadovat výmaz těchto osobních údajů a v případě pochybností o dodržování povinností souvisejících se zpracováním osobních údajů obrátit se na SK nebo na Úřad pro ochranu osobních údajů. Osobní údaje bude SK zpracovávat po dobu Vašeho členství a nejdéle po dobu 10 let po jeho zániku. </w:t>
      </w:r>
    </w:p>
    <w:p w14:paraId="147867B4" w14:textId="77777777" w:rsidR="00947BE9" w:rsidRDefault="00947BE9" w:rsidP="00947BE9">
      <w:pPr>
        <w:jc w:val="both"/>
        <w:rPr>
          <w:rFonts w:ascii="Tahoma" w:hAnsi="Tahoma" w:cs="Tahoma"/>
          <w:i/>
          <w:sz w:val="18"/>
          <w:szCs w:val="18"/>
        </w:rPr>
      </w:pPr>
    </w:p>
    <w:p w14:paraId="6A2F19D0" w14:textId="77777777" w:rsidR="00947BE9" w:rsidRDefault="00947BE9" w:rsidP="00947BE9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SOUHLAS </w:t>
      </w:r>
      <w:r w:rsidRPr="00846DA8">
        <w:rPr>
          <w:rFonts w:ascii="Tahoma" w:hAnsi="Tahoma" w:cs="Tahoma"/>
          <w:b/>
          <w:color w:val="000000"/>
          <w:sz w:val="18"/>
          <w:szCs w:val="18"/>
          <w:u w:val="single"/>
        </w:rPr>
        <w:t>zákonného zástupce či člena s</w:t>
      </w:r>
      <w:r>
        <w:rPr>
          <w:rFonts w:ascii="Tahoma" w:hAnsi="Tahoma" w:cs="Tahoma"/>
          <w:b/>
          <w:color w:val="000000"/>
          <w:sz w:val="18"/>
          <w:szCs w:val="18"/>
          <w:u w:val="single"/>
        </w:rPr>
        <w:t> </w:t>
      </w:r>
      <w:r w:rsidRPr="00846DA8">
        <w:rPr>
          <w:rFonts w:ascii="Tahoma" w:hAnsi="Tahoma" w:cs="Tahoma"/>
          <w:b/>
          <w:color w:val="000000"/>
          <w:sz w:val="18"/>
          <w:szCs w:val="18"/>
          <w:u w:val="single"/>
        </w:rPr>
        <w:t>pořizováním</w:t>
      </w:r>
      <w:r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a využitím audiovizuálních</w:t>
      </w:r>
      <w:r w:rsidRPr="00846DA8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záznamů a fotografování</w:t>
      </w:r>
      <w:r>
        <w:rPr>
          <w:rFonts w:ascii="Tahoma" w:hAnsi="Tahoma" w:cs="Tahoma"/>
          <w:b/>
          <w:color w:val="000000"/>
          <w:sz w:val="18"/>
          <w:szCs w:val="18"/>
          <w:u w:val="single"/>
        </w:rPr>
        <w:t>m</w:t>
      </w:r>
      <w:r w:rsidRPr="00846DA8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u w:val="single"/>
        </w:rPr>
        <w:t>člena:</w:t>
      </w:r>
      <w:r>
        <w:rPr>
          <w:rFonts w:ascii="Tahoma" w:hAnsi="Tahoma" w:cs="Tahoma"/>
          <w:b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000000"/>
          <w:sz w:val="18"/>
          <w:szCs w:val="18"/>
        </w:rPr>
        <w:t>Souhlasím s tím, aby SK Badminton Český Krumlov (dále jen SK) pořizoval audiovizuální záznamy a fotografie mé osoby, a uděluji SK plná práva na jejich uchovávání, zpracování, reprodukce, adaptace a zveřejnění (např. v kronikách, tisku, na internetu, sociálních sítích a dalších komunikačních kanálech SK, i komunikačních kanálech organizací: a) jichž je SK členem – zejména ČBaS, ČUS, orgány státní, místní a regionální samosprávy, BEC, BWF; nebo b) organizací s nimiž SK spolupracuje na prezentaci svých aktivit) a to výhradně v zájmu dosažení cílů činnosti SK dle jeho stanov.</w:t>
      </w:r>
    </w:p>
    <w:p w14:paraId="2BFE2DF6" w14:textId="77777777" w:rsidR="00947BE9" w:rsidRDefault="00947BE9" w:rsidP="00947BE9">
      <w:pPr>
        <w:jc w:val="both"/>
        <w:rPr>
          <w:rFonts w:ascii="Tahoma" w:hAnsi="Tahoma" w:cs="Tahoma"/>
          <w:i/>
          <w:sz w:val="18"/>
          <w:szCs w:val="18"/>
        </w:rPr>
      </w:pPr>
    </w:p>
    <w:p w14:paraId="5135F156" w14:textId="0934291D" w:rsidR="00947BE9" w:rsidRDefault="00947BE9" w:rsidP="00947BE9">
      <w:pPr>
        <w:jc w:val="both"/>
        <w:rPr>
          <w:rFonts w:ascii="Tahoma" w:hAnsi="Tahoma" w:cs="Tahoma"/>
          <w:i/>
          <w:sz w:val="18"/>
        </w:rPr>
      </w:pPr>
      <w:r>
        <w:rPr>
          <w:rFonts w:ascii="Tahoma" w:hAnsi="Tahoma" w:cs="Tahoma"/>
          <w:b/>
          <w:i/>
          <w:sz w:val="18"/>
        </w:rPr>
        <w:t>Prohlašuji</w:t>
      </w:r>
      <w:r>
        <w:rPr>
          <w:rFonts w:ascii="Tahoma" w:hAnsi="Tahoma" w:cs="Tahoma"/>
          <w:i/>
          <w:sz w:val="18"/>
        </w:rPr>
        <w:t xml:space="preserve">, že jsem se seznámil/a </w:t>
      </w:r>
      <w:proofErr w:type="spellStart"/>
      <w:r>
        <w:rPr>
          <w:rFonts w:ascii="Tahoma" w:hAnsi="Tahoma" w:cs="Tahoma"/>
          <w:i/>
          <w:sz w:val="18"/>
        </w:rPr>
        <w:t>a</w:t>
      </w:r>
      <w:proofErr w:type="spellEnd"/>
      <w:r>
        <w:rPr>
          <w:rFonts w:ascii="Tahoma" w:hAnsi="Tahoma" w:cs="Tahoma"/>
          <w:i/>
          <w:sz w:val="18"/>
        </w:rPr>
        <w:t xml:space="preserve"> souhlasím s platnými </w:t>
      </w:r>
      <w:r>
        <w:rPr>
          <w:rFonts w:ascii="Tahoma" w:hAnsi="Tahoma" w:cs="Tahoma"/>
          <w:i/>
          <w:sz w:val="18"/>
          <w:u w:val="single"/>
        </w:rPr>
        <w:t xml:space="preserve">Klubovými pravidly platnými pro rok </w:t>
      </w:r>
      <w:r w:rsidRPr="00CE0A28">
        <w:rPr>
          <w:rFonts w:ascii="Tahoma" w:hAnsi="Tahoma" w:cs="Tahoma"/>
          <w:i/>
          <w:sz w:val="18"/>
          <w:u w:val="single"/>
        </w:rPr>
        <w:t>202</w:t>
      </w:r>
      <w:r w:rsidR="00C37F2A" w:rsidRPr="00CE0A28">
        <w:rPr>
          <w:rFonts w:ascii="Tahoma" w:hAnsi="Tahoma" w:cs="Tahoma"/>
          <w:i/>
          <w:sz w:val="18"/>
          <w:u w:val="single"/>
        </w:rPr>
        <w:t>4</w:t>
      </w:r>
      <w:r w:rsidRPr="00CE0A28">
        <w:rPr>
          <w:rFonts w:ascii="Tahoma" w:hAnsi="Tahoma" w:cs="Tahoma"/>
          <w:i/>
          <w:sz w:val="18"/>
        </w:rPr>
        <w:t>.</w:t>
      </w:r>
      <w:r>
        <w:rPr>
          <w:rFonts w:ascii="Tahoma" w:hAnsi="Tahoma" w:cs="Tahoma"/>
          <w:i/>
          <w:sz w:val="18"/>
        </w:rPr>
        <w:t xml:space="preserve"> Platná klubová pravidla jsou ke stažení na </w:t>
      </w:r>
      <w:hyperlink r:id="rId7" w:history="1">
        <w:r w:rsidRPr="00602791">
          <w:rPr>
            <w:rStyle w:val="Hypertextovodkaz"/>
            <w:rFonts w:ascii="Tahoma" w:hAnsi="Tahoma"/>
            <w:sz w:val="18"/>
            <w:szCs w:val="18"/>
          </w:rPr>
          <w:t>www.badmintonckrumlov.cz</w:t>
        </w:r>
      </w:hyperlink>
      <w:r w:rsidRPr="00602791">
        <w:rPr>
          <w:rFonts w:ascii="Tahoma" w:hAnsi="Tahoma" w:cs="Tahoma"/>
          <w:i/>
          <w:sz w:val="18"/>
          <w:szCs w:val="18"/>
        </w:rPr>
        <w:t>.</w:t>
      </w:r>
    </w:p>
    <w:p w14:paraId="1D784836" w14:textId="77777777" w:rsidR="00BB27E3" w:rsidRDefault="00BB27E3">
      <w:pPr>
        <w:jc w:val="both"/>
        <w:rPr>
          <w:rFonts w:ascii="Tahoma" w:hAnsi="Tahoma" w:cs="Tahoma"/>
          <w:i/>
          <w:sz w:val="18"/>
        </w:rPr>
      </w:pPr>
    </w:p>
    <w:p w14:paraId="2A76FC89" w14:textId="77777777" w:rsidR="00BB27E3" w:rsidRDefault="00BB27E3">
      <w:pPr>
        <w:jc w:val="both"/>
        <w:rPr>
          <w:rFonts w:ascii="Tahoma" w:hAnsi="Tahoma" w:cs="Tahoma"/>
          <w:i/>
          <w:sz w:val="18"/>
        </w:rPr>
      </w:pPr>
    </w:p>
    <w:p w14:paraId="31C2E119" w14:textId="77777777" w:rsidR="00947BE9" w:rsidRDefault="00947BE9">
      <w:pPr>
        <w:jc w:val="both"/>
        <w:rPr>
          <w:rFonts w:ascii="Tahoma" w:hAnsi="Tahoma" w:cs="Tahoma"/>
          <w:i/>
          <w:sz w:val="18"/>
        </w:rPr>
      </w:pPr>
    </w:p>
    <w:p w14:paraId="1C4240F2" w14:textId="77777777" w:rsidR="00947BE9" w:rsidRDefault="00A23B43" w:rsidP="00947BE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 </w:t>
      </w:r>
      <w:r w:rsidR="00BE6F90">
        <w:rPr>
          <w:rFonts w:ascii="Tahoma" w:hAnsi="Tahoma" w:cs="Tahoma"/>
          <w:sz w:val="20"/>
        </w:rPr>
        <w:t>Českém Krumlově</w:t>
      </w:r>
      <w:r w:rsidR="00804B14">
        <w:rPr>
          <w:rFonts w:ascii="Tahoma" w:hAnsi="Tahoma" w:cs="Tahoma"/>
          <w:sz w:val="20"/>
        </w:rPr>
        <w:t>,</w:t>
      </w:r>
      <w:r w:rsidR="00BE6F90">
        <w:rPr>
          <w:rFonts w:ascii="Tahoma" w:hAnsi="Tahoma" w:cs="Tahoma"/>
          <w:sz w:val="20"/>
        </w:rPr>
        <w:t xml:space="preserve"> dne</w:t>
      </w:r>
      <w:r w:rsidR="00804B14">
        <w:rPr>
          <w:rFonts w:ascii="Tahoma" w:hAnsi="Tahoma" w:cs="Tahoma"/>
          <w:sz w:val="20"/>
        </w:rPr>
        <w:t xml:space="preserve"> </w:t>
      </w:r>
      <w:r w:rsidR="00ED211F">
        <w:rPr>
          <w:rFonts w:ascii="Tahoma" w:hAnsi="Tahoma" w:cs="Tahoma"/>
          <w:sz w:val="20"/>
        </w:rPr>
        <w:t>……………………………………</w:t>
      </w:r>
      <w:r w:rsidR="00BE6F90">
        <w:rPr>
          <w:rFonts w:ascii="Tahoma" w:hAnsi="Tahoma" w:cs="Tahoma"/>
          <w:sz w:val="20"/>
        </w:rPr>
        <w:tab/>
      </w:r>
      <w:r w:rsidR="00BB27E3">
        <w:rPr>
          <w:rFonts w:ascii="Tahoma" w:hAnsi="Tahoma" w:cs="Tahoma"/>
          <w:sz w:val="20"/>
        </w:rPr>
        <w:tab/>
      </w:r>
      <w:r w:rsidR="00BB27E3">
        <w:rPr>
          <w:rFonts w:ascii="Tahoma" w:hAnsi="Tahoma" w:cs="Tahoma"/>
          <w:sz w:val="20"/>
        </w:rPr>
        <w:tab/>
      </w:r>
      <w:r w:rsidR="00BB27E3">
        <w:rPr>
          <w:rFonts w:ascii="Tahoma" w:hAnsi="Tahoma" w:cs="Tahoma"/>
          <w:sz w:val="20"/>
        </w:rPr>
        <w:tab/>
      </w:r>
      <w:r w:rsidR="00947BE9">
        <w:rPr>
          <w:rFonts w:ascii="Tahoma" w:hAnsi="Tahoma" w:cs="Tahoma"/>
          <w:sz w:val="20"/>
        </w:rPr>
        <w:tab/>
      </w:r>
      <w:r w:rsidR="00947BE9">
        <w:rPr>
          <w:rFonts w:ascii="Tahoma" w:hAnsi="Tahoma" w:cs="Tahoma"/>
          <w:sz w:val="20"/>
        </w:rPr>
        <w:tab/>
      </w:r>
      <w:r w:rsidR="00947BE9">
        <w:rPr>
          <w:rFonts w:ascii="Tahoma" w:hAnsi="Tahoma" w:cs="Tahoma"/>
          <w:sz w:val="20"/>
        </w:rPr>
        <w:tab/>
      </w:r>
      <w:r w:rsidR="00947BE9">
        <w:rPr>
          <w:rFonts w:ascii="Tahoma" w:hAnsi="Tahoma" w:cs="Tahoma"/>
          <w:sz w:val="20"/>
        </w:rPr>
        <w:tab/>
      </w:r>
      <w:r w:rsidR="00947BE9">
        <w:rPr>
          <w:rFonts w:ascii="Tahoma" w:hAnsi="Tahoma" w:cs="Tahoma"/>
          <w:sz w:val="20"/>
        </w:rPr>
        <w:tab/>
      </w:r>
      <w:r w:rsidR="00947BE9">
        <w:rPr>
          <w:rFonts w:ascii="Tahoma" w:hAnsi="Tahoma" w:cs="Tahoma"/>
          <w:sz w:val="20"/>
        </w:rPr>
        <w:tab/>
      </w:r>
      <w:r w:rsidR="00947BE9">
        <w:rPr>
          <w:rFonts w:ascii="Tahoma" w:hAnsi="Tahoma" w:cs="Tahoma"/>
          <w:sz w:val="20"/>
        </w:rPr>
        <w:tab/>
      </w:r>
      <w:r w:rsidR="00947BE9">
        <w:rPr>
          <w:rFonts w:ascii="Tahoma" w:hAnsi="Tahoma" w:cs="Tahoma"/>
          <w:sz w:val="20"/>
        </w:rPr>
        <w:tab/>
      </w:r>
      <w:r w:rsidR="00947BE9">
        <w:rPr>
          <w:rFonts w:ascii="Tahoma" w:hAnsi="Tahoma" w:cs="Tahoma"/>
          <w:sz w:val="20"/>
        </w:rPr>
        <w:tab/>
      </w:r>
    </w:p>
    <w:p w14:paraId="34C2349E" w14:textId="77777777" w:rsidR="00BB27E3" w:rsidRDefault="00BE6F90" w:rsidP="00947BE9">
      <w:pPr>
        <w:ind w:left="424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</w:t>
      </w:r>
      <w:r w:rsidR="00BB27E3">
        <w:rPr>
          <w:rFonts w:ascii="Tahoma" w:hAnsi="Tahoma" w:cs="Tahoma"/>
          <w:sz w:val="20"/>
        </w:rPr>
        <w:t>………</w:t>
      </w:r>
      <w:r>
        <w:rPr>
          <w:rFonts w:ascii="Tahoma" w:hAnsi="Tahoma" w:cs="Tahoma"/>
          <w:sz w:val="20"/>
        </w:rPr>
        <w:t>...</w:t>
      </w:r>
      <w:r w:rsidR="00BB27E3">
        <w:rPr>
          <w:rFonts w:ascii="Tahoma" w:hAnsi="Tahoma" w:cs="Tahoma"/>
          <w:sz w:val="20"/>
        </w:rPr>
        <w:t>………………………………………</w:t>
      </w:r>
    </w:p>
    <w:p w14:paraId="19696DCA" w14:textId="77777777" w:rsidR="00BB27E3" w:rsidRDefault="00BE6F90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podpis</w:t>
      </w:r>
      <w:r w:rsidR="00BB27E3">
        <w:rPr>
          <w:rFonts w:ascii="Tahoma" w:hAnsi="Tahoma" w:cs="Tahoma"/>
          <w:i/>
          <w:sz w:val="20"/>
        </w:rPr>
        <w:tab/>
      </w:r>
      <w:r w:rsidR="00BB27E3">
        <w:rPr>
          <w:rFonts w:ascii="Tahoma" w:hAnsi="Tahoma" w:cs="Tahoma"/>
          <w:i/>
          <w:sz w:val="20"/>
        </w:rPr>
        <w:tab/>
      </w:r>
      <w:r w:rsidR="00BB27E3">
        <w:rPr>
          <w:rFonts w:ascii="Tahoma" w:hAnsi="Tahoma" w:cs="Tahoma"/>
          <w:i/>
          <w:sz w:val="20"/>
        </w:rPr>
        <w:tab/>
      </w:r>
    </w:p>
    <w:sectPr w:rsidR="00BB27E3" w:rsidSect="00947BE9">
      <w:pgSz w:w="11906" w:h="16838"/>
      <w:pgMar w:top="79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sloseznamuP"/>
      <w:lvlText w:val="←"/>
      <w:lvlJc w:val="left"/>
      <w:pPr>
        <w:tabs>
          <w:tab w:val="num" w:pos="964"/>
        </w:tabs>
        <w:ind w:left="964" w:hanging="964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sloseznamuUT"/>
      <w:lvlText w:val="←"/>
      <w:lvlJc w:val="left"/>
      <w:pPr>
        <w:tabs>
          <w:tab w:val="num" w:pos="964"/>
        </w:tabs>
        <w:ind w:left="964" w:hanging="964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sloseznamuZT"/>
      <w:lvlText w:val="←"/>
      <w:lvlJc w:val="left"/>
      <w:pPr>
        <w:tabs>
          <w:tab w:val="num" w:pos="964"/>
        </w:tabs>
        <w:ind w:left="964" w:hanging="964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F8"/>
    <w:rsid w:val="00076EA8"/>
    <w:rsid w:val="000A1D3F"/>
    <w:rsid w:val="00191B8B"/>
    <w:rsid w:val="001A202F"/>
    <w:rsid w:val="0031187E"/>
    <w:rsid w:val="00317241"/>
    <w:rsid w:val="003C6F9D"/>
    <w:rsid w:val="003E5010"/>
    <w:rsid w:val="00444FCB"/>
    <w:rsid w:val="00473738"/>
    <w:rsid w:val="00521454"/>
    <w:rsid w:val="005A661D"/>
    <w:rsid w:val="005B56B0"/>
    <w:rsid w:val="006018EA"/>
    <w:rsid w:val="00804B14"/>
    <w:rsid w:val="00892610"/>
    <w:rsid w:val="00927EF5"/>
    <w:rsid w:val="00947BE9"/>
    <w:rsid w:val="00952DC5"/>
    <w:rsid w:val="009A3FAF"/>
    <w:rsid w:val="009B34CD"/>
    <w:rsid w:val="009E3ACA"/>
    <w:rsid w:val="00A04F3F"/>
    <w:rsid w:val="00A23B43"/>
    <w:rsid w:val="00AF3F5E"/>
    <w:rsid w:val="00BA2CFD"/>
    <w:rsid w:val="00BB27E3"/>
    <w:rsid w:val="00BE5B39"/>
    <w:rsid w:val="00BE6F90"/>
    <w:rsid w:val="00C37F2A"/>
    <w:rsid w:val="00CA546F"/>
    <w:rsid w:val="00CC6F0D"/>
    <w:rsid w:val="00CE0A28"/>
    <w:rsid w:val="00D053F8"/>
    <w:rsid w:val="00ED211F"/>
    <w:rsid w:val="00E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09350F"/>
  <w15:chartTrackingRefBased/>
  <w15:docId w15:val="{66938820-9002-42D9-A4ED-343F23F1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textAlignment w:val="baseline"/>
    </w:pPr>
    <w:rPr>
      <w:sz w:val="24"/>
      <w:lang w:val="cs-CZ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708" w:firstLine="70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loseznamuP">
    <w:name w:val="Číslo seznamu P"/>
    <w:basedOn w:val="Normln"/>
    <w:pPr>
      <w:numPr>
        <w:numId w:val="2"/>
      </w:numPr>
    </w:pPr>
  </w:style>
  <w:style w:type="paragraph" w:customStyle="1" w:styleId="sloseznamuUT">
    <w:name w:val="Číslo seznamu UT"/>
    <w:basedOn w:val="Normln"/>
    <w:pPr>
      <w:numPr>
        <w:numId w:val="3"/>
      </w:numPr>
      <w:ind w:left="1531"/>
    </w:pPr>
  </w:style>
  <w:style w:type="paragraph" w:customStyle="1" w:styleId="sloseznamuZT">
    <w:name w:val="Číslo seznamu ZT"/>
    <w:basedOn w:val="Normln"/>
    <w:pPr>
      <w:numPr>
        <w:numId w:val="4"/>
      </w:numPr>
    </w:pPr>
  </w:style>
  <w:style w:type="paragraph" w:customStyle="1" w:styleId="Nadpis01">
    <w:name w:val="Nadpis 01"/>
    <w:basedOn w:val="Normln"/>
    <w:pPr>
      <w:jc w:val="center"/>
    </w:pPr>
    <w:rPr>
      <w:b/>
      <w:sz w:val="40"/>
    </w:rPr>
  </w:style>
  <w:style w:type="paragraph" w:customStyle="1" w:styleId="Nadpis02">
    <w:name w:val="Nadpis 02"/>
    <w:basedOn w:val="Normln"/>
    <w:pPr>
      <w:jc w:val="center"/>
    </w:pPr>
    <w:rPr>
      <w:rFonts w:ascii="Arial" w:hAnsi="Arial" w:cs="Arial"/>
      <w:b/>
      <w:sz w:val="40"/>
    </w:rPr>
  </w:style>
  <w:style w:type="paragraph" w:customStyle="1" w:styleId="Nadpis04">
    <w:name w:val="Nadpis 04"/>
    <w:basedOn w:val="Normln"/>
    <w:pPr>
      <w:ind w:firstLine="567"/>
      <w:jc w:val="both"/>
    </w:pPr>
    <w:rPr>
      <w:b/>
      <w:sz w:val="28"/>
      <w:u w:val="double"/>
    </w:rPr>
  </w:style>
  <w:style w:type="paragraph" w:customStyle="1" w:styleId="Nadpis03">
    <w:name w:val="Nadpis 03"/>
    <w:basedOn w:val="Normln"/>
    <w:pPr>
      <w:jc w:val="center"/>
    </w:pPr>
    <w:rPr>
      <w:rFonts w:ascii="Arial" w:hAnsi="Arial" w:cs="Arial"/>
      <w:b/>
      <w:sz w:val="28"/>
    </w:rPr>
  </w:style>
  <w:style w:type="paragraph" w:customStyle="1" w:styleId="Nadpis05">
    <w:name w:val="Nadpis 05"/>
    <w:basedOn w:val="Normln"/>
    <w:pPr>
      <w:ind w:firstLine="567"/>
      <w:jc w:val="both"/>
    </w:pPr>
    <w:rPr>
      <w:i/>
    </w:rPr>
  </w:style>
  <w:style w:type="paragraph" w:styleId="Nzev">
    <w:name w:val="Title"/>
    <w:basedOn w:val="Normln"/>
    <w:next w:val="Podtitul"/>
    <w:qFormat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99CCFF"/>
      <w:jc w:val="center"/>
    </w:pPr>
    <w:rPr>
      <w:rFonts w:ascii="Arial" w:hAnsi="Arial" w:cs="Arial"/>
      <w:b/>
      <w:bCs/>
      <w:sz w:val="4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E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76EA8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47BE9"/>
    <w:pPr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intonckruml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ek.votava@mybox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Aktualizace DOSPĚLÍ.doc</vt:lpstr>
      <vt:lpstr>Aktualizace DOSPĚLÍ.doc</vt:lpstr>
    </vt:vector>
  </TitlesOfParts>
  <Company/>
  <LinksUpToDate>false</LinksUpToDate>
  <CharactersWithSpaces>3399</CharactersWithSpaces>
  <SharedDoc>false</SharedDoc>
  <HLinks>
    <vt:vector size="12" baseType="variant">
      <vt:variant>
        <vt:i4>1441818</vt:i4>
      </vt:variant>
      <vt:variant>
        <vt:i4>3</vt:i4>
      </vt:variant>
      <vt:variant>
        <vt:i4>0</vt:i4>
      </vt:variant>
      <vt:variant>
        <vt:i4>5</vt:i4>
      </vt:variant>
      <vt:variant>
        <vt:lpwstr>http://www.badmintonckrumlov.cz/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mailto:radek.votava@mybox.cz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Aktualizace DOSPĚLÍ.doc</dc:title>
  <dc:subject>Badminton</dc:subject>
  <dc:creator>Karel Kotyza</dc:creator>
  <cp:keywords/>
  <dc:description>AKTUALIZACE členské základny - dospělí</dc:description>
  <cp:lastModifiedBy>Radek</cp:lastModifiedBy>
  <cp:revision>11</cp:revision>
  <cp:lastPrinted>2022-02-27T07:20:00Z</cp:lastPrinted>
  <dcterms:created xsi:type="dcterms:W3CDTF">2020-12-30T15:35:00Z</dcterms:created>
  <dcterms:modified xsi:type="dcterms:W3CDTF">2024-01-02T10:26:00Z</dcterms:modified>
</cp:coreProperties>
</file>